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7A6F" w14:textId="77777777" w:rsidR="00CC0C36" w:rsidRPr="00CC0C36" w:rsidRDefault="00CC0C36" w:rsidP="00CC0C3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1"/>
        <w:rPr>
          <w:rFonts w:ascii="Times New Roman" w:eastAsia="Times New Roman" w:hAnsi="Times New Roman" w:cs="Times New Roman"/>
          <w:b/>
          <w:snapToGrid w:val="0"/>
          <w:sz w:val="44"/>
          <w:szCs w:val="20"/>
        </w:rPr>
      </w:pPr>
      <w:smartTag w:uri="urn:schemas-microsoft-com:office:smarttags" w:element="City">
        <w:r w:rsidRPr="00CC0C36">
          <w:rPr>
            <w:rFonts w:ascii="Futura XBlkCn BT" w:eastAsia="Times New Roman" w:hAnsi="Futura XBlkCn BT" w:cs="Times New Roman"/>
            <w:b/>
            <w:snapToGrid w:val="0"/>
            <w:sz w:val="74"/>
            <w:szCs w:val="20"/>
          </w:rPr>
          <w:t>LIBERTY</w:t>
        </w:r>
      </w:smartTag>
      <w:r w:rsidRPr="00CC0C36">
        <w:rPr>
          <w:rFonts w:ascii="Futura XBlkCn BT" w:eastAsia="Times New Roman" w:hAnsi="Futura XBlkCn BT" w:cs="Times New Roman"/>
          <w:b/>
          <w:snapToGrid w:val="0"/>
          <w:sz w:val="74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C0C36">
            <w:rPr>
              <w:rFonts w:ascii="Futura XBlkCn BT" w:eastAsia="Times New Roman" w:hAnsi="Futura XBlkCn BT" w:cs="Times New Roman"/>
              <w:b/>
              <w:snapToGrid w:val="0"/>
              <w:sz w:val="74"/>
              <w:szCs w:val="20"/>
            </w:rPr>
            <w:t>BELL</w:t>
          </w:r>
        </w:smartTag>
      </w:smartTag>
      <w:r w:rsidRPr="00CC0C36">
        <w:rPr>
          <w:rFonts w:ascii="Futura XBlkCn BT" w:eastAsia="Times New Roman" w:hAnsi="Futura XBlkCn BT" w:cs="Times New Roman"/>
          <w:b/>
          <w:snapToGrid w:val="0"/>
          <w:sz w:val="64"/>
          <w:szCs w:val="20"/>
        </w:rPr>
        <w:tab/>
      </w:r>
      <w:r w:rsidRPr="00CC0C36">
        <w:rPr>
          <w:rFonts w:ascii="Times New Roman" w:eastAsia="Times New Roman" w:hAnsi="Times New Roman" w:cs="Times New Roman"/>
          <w:b/>
          <w:snapToGrid w:val="0"/>
          <w:sz w:val="44"/>
          <w:szCs w:val="20"/>
        </w:rPr>
        <w:tab/>
      </w:r>
      <w:r w:rsidRPr="00CC0C36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ab/>
      </w:r>
    </w:p>
    <w:p w14:paraId="4769D19C" w14:textId="77777777" w:rsidR="00CC0C36" w:rsidRPr="00CC0C36" w:rsidRDefault="00CC0C36" w:rsidP="00CC0C36">
      <w:pPr>
        <w:framePr w:w="1263" w:h="1700" w:hRule="exact" w:hSpace="90" w:vSpace="90" w:wrap="auto" w:vAnchor="page" w:hAnchor="page" w:x="766" w:y="15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CC0C36">
        <w:rPr>
          <w:rFonts w:ascii="Times New Roman" w:eastAsia="Times New Roman" w:hAnsi="Times New Roman" w:cs="Times New Roman"/>
          <w:sz w:val="20"/>
          <w:szCs w:val="20"/>
        </w:rPr>
        <w:object w:dxaOrig="1890" w:dyaOrig="2505" w14:anchorId="6364E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85.2pt" o:ole="" fillcolor="window">
            <v:imagedata r:id="rId8" o:title="" croptop="-418f" cropbottom="-418f" cropleft="-416f" cropright="-416f"/>
          </v:shape>
          <o:OLEObject Type="Embed" ProgID="WPDraw30.Drawing" ShapeID="_x0000_i1025" DrawAspect="Content" ObjectID="_1699175344" r:id="rId9">
            <o:FieldCodes>\* MERGEFORMAT</o:FieldCodes>
          </o:OLEObject>
        </w:object>
      </w:r>
    </w:p>
    <w:p w14:paraId="419B2CFB" w14:textId="77777777" w:rsidR="00CC0C36" w:rsidRPr="00CC0C36" w:rsidRDefault="00CC0C36" w:rsidP="00CC0C3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91" w:hanging="2091"/>
        <w:rPr>
          <w:rFonts w:ascii="Times New Roman" w:eastAsia="Times New Roman" w:hAnsi="Times New Roman" w:cs="Times New Roman"/>
          <w:sz w:val="20"/>
          <w:szCs w:val="20"/>
        </w:rPr>
      </w:pPr>
      <w:r w:rsidRPr="00CC0C36">
        <w:rPr>
          <w:rFonts w:ascii="Times New Roman" w:eastAsia="Times New Roman" w:hAnsi="Times New Roman" w:cs="Times New Roman"/>
          <w:b/>
          <w:sz w:val="44"/>
          <w:szCs w:val="20"/>
        </w:rPr>
        <w:fldChar w:fldCharType="begin"/>
      </w:r>
      <w:r w:rsidRPr="00CC0C36">
        <w:rPr>
          <w:rFonts w:ascii="Times New Roman" w:eastAsia="Times New Roman" w:hAnsi="Times New Roman" w:cs="Times New Roman"/>
          <w:b/>
          <w:sz w:val="44"/>
          <w:szCs w:val="20"/>
        </w:rPr>
        <w:instrText>tc \l2 "</w:instrText>
      </w:r>
      <w:r w:rsidRPr="00CC0C36">
        <w:rPr>
          <w:rFonts w:ascii="Futura XBlkCn BT" w:eastAsia="Times New Roman" w:hAnsi="Futura XBlkCn BT" w:cs="Times New Roman"/>
          <w:b/>
          <w:sz w:val="74"/>
          <w:szCs w:val="20"/>
        </w:rPr>
        <w:instrText>LIBERTY BELL</w:instrText>
      </w:r>
      <w:r w:rsidRPr="00CC0C36">
        <w:rPr>
          <w:rFonts w:ascii="Futura XBlkCn BT" w:eastAsia="Times New Roman" w:hAnsi="Futura XBlkCn BT" w:cs="Times New Roman"/>
          <w:b/>
          <w:sz w:val="64"/>
          <w:szCs w:val="20"/>
        </w:rPr>
        <w:tab/>
      </w:r>
      <w:r w:rsidRPr="00CC0C36">
        <w:rPr>
          <w:rFonts w:ascii="Times New Roman" w:eastAsia="Times New Roman" w:hAnsi="Times New Roman" w:cs="Times New Roman"/>
          <w:b/>
          <w:sz w:val="44"/>
          <w:szCs w:val="20"/>
        </w:rPr>
        <w:tab/>
      </w:r>
      <w:r w:rsidRPr="00CC0C3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C0C36">
        <w:rPr>
          <w:rFonts w:ascii="Times New Roman" w:eastAsia="Times New Roman" w:hAnsi="Times New Roman" w:cs="Times New Roman"/>
          <w:b/>
          <w:sz w:val="44"/>
          <w:szCs w:val="20"/>
        </w:rPr>
        <w:fldChar w:fldCharType="end"/>
      </w:r>
      <w:r w:rsidRPr="00CC0C36">
        <w:rPr>
          <w:rFonts w:ascii="Britannic Bold" w:eastAsia="Times New Roman" w:hAnsi="Britannic Bold" w:cs="Times New Roman"/>
          <w:sz w:val="48"/>
          <w:szCs w:val="20"/>
        </w:rPr>
        <w:t>CORROSION COURSE</w:t>
      </w:r>
      <w:r w:rsidRPr="00CC0C36">
        <w:rPr>
          <w:rFonts w:ascii="Venetian301 Dm BT" w:eastAsia="Times New Roman" w:hAnsi="Venetian301 Dm BT" w:cs="Times New Roman"/>
          <w:sz w:val="20"/>
          <w:szCs w:val="20"/>
        </w:rPr>
        <w:tab/>
      </w:r>
      <w:r w:rsidRPr="00CC0C36">
        <w:rPr>
          <w:rFonts w:ascii="Venetian301 Dm BT" w:eastAsia="Times New Roman" w:hAnsi="Venetian301 Dm BT" w:cs="Times New Roman"/>
          <w:sz w:val="20"/>
          <w:szCs w:val="20"/>
        </w:rPr>
        <w:tab/>
      </w:r>
    </w:p>
    <w:p w14:paraId="791974D1" w14:textId="77777777" w:rsidR="00CC0C36" w:rsidRPr="00CC0C36" w:rsidRDefault="00CC0C36" w:rsidP="00CC0C3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C36">
        <w:rPr>
          <w:rFonts w:ascii="Times New Roman" w:eastAsia="Times New Roman" w:hAnsi="Times New Roman" w:cs="Times New Roman"/>
          <w:b/>
          <w:sz w:val="20"/>
          <w:szCs w:val="20"/>
        </w:rPr>
        <w:t>229 Tenby Chase Drive, Delran, NJ 08075</w:t>
      </w:r>
    </w:p>
    <w:p w14:paraId="60A37BBF" w14:textId="77777777" w:rsidR="00CC0C36" w:rsidRPr="00CC0C36" w:rsidRDefault="00CC0C36" w:rsidP="00CC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C36">
        <w:rPr>
          <w:rFonts w:ascii="Times New Roman" w:eastAsia="Times New Roman" w:hAnsi="Times New Roman" w:cs="Times New Roman"/>
          <w:b/>
          <w:sz w:val="20"/>
          <w:szCs w:val="20"/>
        </w:rPr>
        <w:t xml:space="preserve">Sponsored by </w:t>
      </w:r>
      <w:smartTag w:uri="urn:schemas-microsoft-com:office:smarttags" w:element="place">
        <w:smartTag w:uri="urn:schemas-microsoft-com:office:smarttags" w:element="City">
          <w:r w:rsidRPr="00CC0C36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Philadelphia</w:t>
          </w:r>
        </w:smartTag>
      </w:smartTag>
      <w:r w:rsidRPr="00CC0C36">
        <w:rPr>
          <w:rFonts w:ascii="Times New Roman" w:eastAsia="Times New Roman" w:hAnsi="Times New Roman" w:cs="Times New Roman"/>
          <w:b/>
          <w:sz w:val="20"/>
          <w:szCs w:val="20"/>
        </w:rPr>
        <w:t xml:space="preserve"> Section - NACE International</w:t>
      </w:r>
    </w:p>
    <w:p w14:paraId="7ACF381B" w14:textId="77777777" w:rsidR="00A9204E" w:rsidRDefault="00A9204E"/>
    <w:p w14:paraId="7AA86F52" w14:textId="77777777" w:rsidR="00CC0C36" w:rsidRDefault="00CC0C36"/>
    <w:p w14:paraId="2AC3A563" w14:textId="77777777" w:rsidR="00CC0C36" w:rsidRPr="00CC0C36" w:rsidRDefault="00CC0C36" w:rsidP="00CC0C36">
      <w:pPr>
        <w:jc w:val="center"/>
        <w:rPr>
          <w:b/>
          <w:bCs/>
          <w:sz w:val="32"/>
          <w:szCs w:val="32"/>
        </w:rPr>
      </w:pPr>
      <w:r w:rsidRPr="00CC0C36">
        <w:rPr>
          <w:b/>
          <w:bCs/>
          <w:sz w:val="32"/>
          <w:szCs w:val="32"/>
        </w:rPr>
        <w:t>REGISTRATION FORM</w:t>
      </w:r>
    </w:p>
    <w:p w14:paraId="2EAC7F89" w14:textId="77777777" w:rsidR="00CC0C36" w:rsidRDefault="00CC0C36" w:rsidP="00CC0C36">
      <w:pPr>
        <w:rPr>
          <w:b/>
          <w:bCs/>
        </w:rPr>
      </w:pPr>
    </w:p>
    <w:p w14:paraId="2AA589EE" w14:textId="77777777" w:rsidR="00CC0C36" w:rsidRPr="00CC0C36" w:rsidRDefault="00CC0C36" w:rsidP="00CC0C36">
      <w:pPr>
        <w:rPr>
          <w:b/>
          <w:bCs/>
        </w:rPr>
      </w:pPr>
      <w:r w:rsidRPr="00CC0C36">
        <w:rPr>
          <w:b/>
          <w:bCs/>
        </w:rPr>
        <w:t>BASIC CORROSION CONTROL</w:t>
      </w:r>
    </w:p>
    <w:p w14:paraId="2BA93D2A" w14:textId="77777777" w:rsidR="00CC0C36" w:rsidRPr="00CC0C36" w:rsidRDefault="00CC0C36" w:rsidP="00CC0C36">
      <w:r w:rsidRPr="00CC0C36">
        <w:t>Number Attending _____________ Fee Per Studen</w:t>
      </w:r>
      <w:r w:rsidR="00BF5CD3">
        <w:t>t:  $400.00</w:t>
      </w:r>
    </w:p>
    <w:p w14:paraId="169C3599" w14:textId="77777777" w:rsidR="00CC0C36" w:rsidRDefault="00CC0C36" w:rsidP="00CC0C36">
      <w:r w:rsidRPr="00CC0C36">
        <w:t>Total Remittance ______________________</w:t>
      </w:r>
    </w:p>
    <w:p w14:paraId="01C0F10C" w14:textId="77777777" w:rsidR="00CC0C36" w:rsidRDefault="00CC0C36" w:rsidP="00CC0C36"/>
    <w:p w14:paraId="61EC1141" w14:textId="77777777" w:rsidR="00CC0C36" w:rsidRDefault="00CC0C36" w:rsidP="00CC0C36"/>
    <w:p w14:paraId="385ED7C9" w14:textId="77777777" w:rsidR="00CC0C36" w:rsidRDefault="00CC0C36" w:rsidP="00CC0C36"/>
    <w:p w14:paraId="29891D73" w14:textId="77777777" w:rsidR="00CC0C36" w:rsidRPr="00CC0C36" w:rsidRDefault="00CC0C36" w:rsidP="00CC0C36"/>
    <w:p w14:paraId="0C3BA00B" w14:textId="0DC84743" w:rsidR="00CC0C36" w:rsidRPr="00CC0C36" w:rsidRDefault="00CC0C36" w:rsidP="00CC0C36">
      <w:pPr>
        <w:rPr>
          <w:b/>
          <w:bCs/>
        </w:rPr>
      </w:pPr>
      <w:r w:rsidRPr="00CC0C36">
        <w:rPr>
          <w:b/>
          <w:bCs/>
        </w:rPr>
        <w:t>UNDERGROUND CORROSION CONTROL</w:t>
      </w:r>
    </w:p>
    <w:p w14:paraId="6677829C" w14:textId="77777777" w:rsidR="00CC0C36" w:rsidRPr="00CC0C36" w:rsidRDefault="00CC0C36" w:rsidP="00CC0C36">
      <w:r w:rsidRPr="00CC0C36">
        <w:t>Number Attending _____________ Fee Per Student</w:t>
      </w:r>
      <w:r w:rsidR="00BF5CD3">
        <w:t>:  $400.00</w:t>
      </w:r>
    </w:p>
    <w:p w14:paraId="11DA98DB" w14:textId="115609F7" w:rsidR="00CC0C36" w:rsidRDefault="00CC0C36" w:rsidP="00CC0C36">
      <w:r w:rsidRPr="00CC0C36">
        <w:t>Total Remittance ______________________</w:t>
      </w:r>
    </w:p>
    <w:p w14:paraId="2CC912C3" w14:textId="38E18800" w:rsidR="00542313" w:rsidRDefault="00542313" w:rsidP="00CC0C36"/>
    <w:p w14:paraId="3F2B3494" w14:textId="778CDDAA" w:rsidR="00542313" w:rsidRDefault="00542313" w:rsidP="00CC0C36"/>
    <w:p w14:paraId="2EE5CDC8" w14:textId="5FD98A42" w:rsidR="00542313" w:rsidRPr="00CC0C36" w:rsidRDefault="00542313" w:rsidP="00542313">
      <w:pPr>
        <w:rPr>
          <w:b/>
          <w:bCs/>
        </w:rPr>
      </w:pPr>
      <w:r>
        <w:rPr>
          <w:b/>
          <w:bCs/>
        </w:rPr>
        <w:t>ADVANCED</w:t>
      </w:r>
      <w:r w:rsidRPr="00CC0C36">
        <w:rPr>
          <w:b/>
          <w:bCs/>
        </w:rPr>
        <w:t xml:space="preserve"> CORROSION CONTROL</w:t>
      </w:r>
    </w:p>
    <w:p w14:paraId="411436AA" w14:textId="77777777" w:rsidR="00542313" w:rsidRPr="00CC0C36" w:rsidRDefault="00542313" w:rsidP="00542313">
      <w:r w:rsidRPr="00CC0C36">
        <w:t>Number Attending _____________ Fee Per Student</w:t>
      </w:r>
      <w:r>
        <w:t>:  $400.00</w:t>
      </w:r>
    </w:p>
    <w:p w14:paraId="3F81FCC3" w14:textId="77777777" w:rsidR="00542313" w:rsidRDefault="00542313" w:rsidP="00542313">
      <w:r w:rsidRPr="00CC0C36">
        <w:t>Total Remittance ______________________</w:t>
      </w:r>
    </w:p>
    <w:p w14:paraId="7220C308" w14:textId="77777777" w:rsidR="00542313" w:rsidRDefault="00542313" w:rsidP="00CC0C36"/>
    <w:p w14:paraId="4604CC80" w14:textId="77777777" w:rsidR="00CC0C36" w:rsidRDefault="00CC0C36" w:rsidP="00CC0C36"/>
    <w:p w14:paraId="4126289C" w14:textId="77777777" w:rsidR="00CC0C36" w:rsidRPr="00CC0C36" w:rsidRDefault="00CC0C36" w:rsidP="00CC0C36"/>
    <w:p w14:paraId="6FF0C7E7" w14:textId="77777777" w:rsidR="00CC0C36" w:rsidRPr="00CC0C36" w:rsidRDefault="00CC0C36" w:rsidP="00CC0C36">
      <w:pPr>
        <w:rPr>
          <w:b/>
          <w:bCs/>
        </w:rPr>
      </w:pPr>
      <w:r w:rsidRPr="00CC0C36">
        <w:rPr>
          <w:b/>
          <w:bCs/>
        </w:rPr>
        <w:t>RECTIFIER TROUBLESHOOTING &amp; REPAIR</w:t>
      </w:r>
    </w:p>
    <w:p w14:paraId="0331E3F4" w14:textId="77777777" w:rsidR="00CC0C36" w:rsidRPr="00CC0C36" w:rsidRDefault="00CC0C36" w:rsidP="00CC0C36">
      <w:r w:rsidRPr="00CC0C36">
        <w:t>Number Attending _____________ Fee Per Studen</w:t>
      </w:r>
      <w:r w:rsidR="00BF5CD3">
        <w:t>t:  $400.00</w:t>
      </w:r>
    </w:p>
    <w:p w14:paraId="2C02C502" w14:textId="77777777" w:rsidR="00CC0C36" w:rsidRDefault="00CC0C36" w:rsidP="00CC0C36">
      <w:r w:rsidRPr="00CC0C36">
        <w:t>Total Remittance ______________________</w:t>
      </w:r>
    </w:p>
    <w:p w14:paraId="34AD71A2" w14:textId="77777777" w:rsidR="00CC0C36" w:rsidRDefault="00CC0C36" w:rsidP="00CC0C36"/>
    <w:p w14:paraId="7CED25E5" w14:textId="77777777" w:rsidR="00CC0C36" w:rsidRDefault="00CC0C36" w:rsidP="00CC0C36"/>
    <w:p w14:paraId="30D3BE6C" w14:textId="77777777" w:rsidR="00CC0C36" w:rsidRDefault="00CC0C36" w:rsidP="00CC0C36"/>
    <w:p w14:paraId="463D155E" w14:textId="77777777" w:rsidR="00CC0C36" w:rsidRPr="00CC0C36" w:rsidRDefault="00CC0C36" w:rsidP="00CC0C36"/>
    <w:p w14:paraId="306992B6" w14:textId="77777777" w:rsidR="00CC0C36" w:rsidRPr="00CC0C36" w:rsidRDefault="00CC0C36" w:rsidP="00CC0C36">
      <w:r w:rsidRPr="00CC0C36">
        <w:rPr>
          <w:b/>
          <w:bCs/>
        </w:rPr>
        <w:t xml:space="preserve">PLEASE </w:t>
      </w:r>
      <w:r w:rsidRPr="00CC0C36">
        <w:t>INCLUDE THE NAMES AND ADDRESSES OF THE PEOPLE YOU ARE</w:t>
      </w:r>
    </w:p>
    <w:p w14:paraId="5D2E289B" w14:textId="77777777" w:rsidR="00CC0C36" w:rsidRDefault="00CC0C36" w:rsidP="00CC0C36">
      <w:r w:rsidRPr="00CC0C36">
        <w:t>REGISTERING AND INDICATE WHICH COURSE EACH STUDENT WILL ATTEND</w:t>
      </w:r>
    </w:p>
    <w:p w14:paraId="4ED8B001" w14:textId="77777777" w:rsidR="00CC0C36" w:rsidRPr="00CC0C36" w:rsidRDefault="00CC0C36" w:rsidP="00CC0C36"/>
    <w:p w14:paraId="69E4ED34" w14:textId="77777777" w:rsidR="00CC0C36" w:rsidRPr="00CC0C36" w:rsidRDefault="00CC0C36" w:rsidP="00CC0C36">
      <w:pPr>
        <w:jc w:val="center"/>
        <w:rPr>
          <w:b/>
          <w:bCs/>
          <w:i/>
          <w:iCs/>
          <w:sz w:val="28"/>
          <w:szCs w:val="28"/>
        </w:rPr>
      </w:pPr>
      <w:r w:rsidRPr="00CC0C36">
        <w:rPr>
          <w:b/>
          <w:bCs/>
          <w:i/>
          <w:iCs/>
          <w:sz w:val="28"/>
          <w:szCs w:val="28"/>
        </w:rPr>
        <w:t>REGISTER TODAY!</w:t>
      </w:r>
    </w:p>
    <w:p w14:paraId="0E6CD1BD" w14:textId="77777777" w:rsidR="00CC0C36" w:rsidRDefault="00CC0C36" w:rsidP="00CC0C36">
      <w:r w:rsidRPr="00CC0C36">
        <w:t>Complete this form and mail to:</w:t>
      </w:r>
    </w:p>
    <w:p w14:paraId="7FB6FE12" w14:textId="77777777" w:rsidR="00CC0C36" w:rsidRPr="00CC0C36" w:rsidRDefault="00CC0C36" w:rsidP="00CC0C36"/>
    <w:p w14:paraId="2A3E0482" w14:textId="77777777" w:rsidR="00CC0C36" w:rsidRDefault="00CC0C36" w:rsidP="00CC0C36">
      <w:pPr>
        <w:jc w:val="center"/>
        <w:rPr>
          <w:b/>
          <w:sz w:val="24"/>
          <w:szCs w:val="24"/>
        </w:rPr>
      </w:pPr>
      <w:r w:rsidRPr="00CC0C36">
        <w:rPr>
          <w:b/>
          <w:sz w:val="24"/>
          <w:szCs w:val="24"/>
        </w:rPr>
        <w:t>Liberty Bell Corrosion Course</w:t>
      </w:r>
    </w:p>
    <w:p w14:paraId="283FAE65" w14:textId="77777777" w:rsidR="00BF5CD3" w:rsidRPr="00CC0C36" w:rsidRDefault="00BF5CD3" w:rsidP="00CC0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Attn: Jack Wink</w:t>
      </w:r>
    </w:p>
    <w:p w14:paraId="2E1210E4" w14:textId="77777777" w:rsidR="00CC0C36" w:rsidRPr="00CC0C36" w:rsidRDefault="00CC0C36" w:rsidP="00CC0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229 Tenby Chase Drive</w:t>
      </w:r>
    </w:p>
    <w:p w14:paraId="061EB726" w14:textId="77777777" w:rsidR="00CC0C36" w:rsidRPr="00CC0C36" w:rsidRDefault="00CC0C36" w:rsidP="00CC0C36">
      <w:pPr>
        <w:jc w:val="center"/>
        <w:rPr>
          <w:b/>
          <w:sz w:val="24"/>
          <w:szCs w:val="24"/>
        </w:rPr>
      </w:pPr>
      <w:r w:rsidRPr="00CC0C36">
        <w:rPr>
          <w:b/>
          <w:sz w:val="24"/>
          <w:szCs w:val="24"/>
        </w:rPr>
        <w:t>Delran, NJ 08075</w:t>
      </w:r>
    </w:p>
    <w:sectPr w:rsidR="00CC0C36" w:rsidRPr="00CC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XBlkCn BT">
    <w:altName w:val="Calibri"/>
    <w:charset w:val="00"/>
    <w:family w:val="swiss"/>
    <w:pitch w:val="variable"/>
    <w:sig w:usb0="00000000" w:usb1="090F0000" w:usb2="00000010" w:usb3="00000000" w:csb0="001E009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netian301 Dm BT">
    <w:altName w:val="Calibri"/>
    <w:charset w:val="00"/>
    <w:family w:val="roman"/>
    <w:pitch w:val="variable"/>
    <w:sig w:usb0="00000001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36"/>
    <w:rsid w:val="00542313"/>
    <w:rsid w:val="00645252"/>
    <w:rsid w:val="006D3D74"/>
    <w:rsid w:val="00A9204E"/>
    <w:rsid w:val="00BF5CD3"/>
    <w:rsid w:val="00C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6A8B0D"/>
  <w15:chartTrackingRefBased/>
  <w15:docId w15:val="{9FAE5C2C-478B-4547-95E1-9F81AEF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Wink</dc:creator>
  <cp:keywords/>
  <dc:description/>
  <cp:lastModifiedBy>Jack Wink</cp:lastModifiedBy>
  <cp:revision>2</cp:revision>
  <cp:lastPrinted>2021-11-23T17:18:00Z</cp:lastPrinted>
  <dcterms:created xsi:type="dcterms:W3CDTF">2021-11-23T17:23:00Z</dcterms:created>
  <dcterms:modified xsi:type="dcterms:W3CDTF">2021-11-23T17:23:00Z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